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AC" w:rsidRDefault="00A02FAC">
      <w:pPr>
        <w:spacing w:before="7" w:line="140" w:lineRule="exact"/>
        <w:rPr>
          <w:sz w:val="15"/>
          <w:szCs w:val="15"/>
        </w:rPr>
      </w:pPr>
    </w:p>
    <w:p w:rsidR="005046F8" w:rsidRDefault="005046F8">
      <w:pPr>
        <w:ind w:left="102" w:right="5385"/>
        <w:jc w:val="both"/>
        <w:rPr>
          <w:rFonts w:ascii="Arial" w:eastAsia="Arial" w:hAnsi="Arial" w:cs="Arial"/>
          <w:b/>
          <w:spacing w:val="1"/>
          <w:sz w:val="28"/>
          <w:szCs w:val="28"/>
          <w:lang w:val="es-AR"/>
        </w:rPr>
      </w:pPr>
      <w:r>
        <w:rPr>
          <w:noProof/>
          <w:sz w:val="15"/>
          <w:szCs w:val="15"/>
          <w:lang w:val="es-AR" w:eastAsia="es-AR"/>
        </w:rPr>
        <w:drawing>
          <wp:inline distT="0" distB="0" distL="0" distR="0" wp14:anchorId="6A1C95EA" wp14:editId="65B02000">
            <wp:extent cx="5892800" cy="5059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C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F8" w:rsidRDefault="005046F8">
      <w:pPr>
        <w:ind w:left="102" w:right="5385"/>
        <w:jc w:val="both"/>
        <w:rPr>
          <w:rFonts w:ascii="Arial" w:eastAsia="Arial" w:hAnsi="Arial" w:cs="Arial"/>
          <w:b/>
          <w:spacing w:val="1"/>
          <w:sz w:val="28"/>
          <w:szCs w:val="28"/>
          <w:lang w:val="es-AR"/>
        </w:rPr>
      </w:pPr>
    </w:p>
    <w:p w:rsidR="00A02FAC" w:rsidRPr="005046F8" w:rsidRDefault="0069543B">
      <w:pPr>
        <w:ind w:left="102" w:right="5385"/>
        <w:jc w:val="both"/>
        <w:rPr>
          <w:rFonts w:ascii="Arial" w:eastAsia="Arial" w:hAnsi="Arial" w:cs="Arial"/>
          <w:sz w:val="28"/>
          <w:szCs w:val="28"/>
          <w:lang w:val="es-AR"/>
        </w:rPr>
      </w:pP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f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o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me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d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c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o</w:t>
      </w:r>
      <w:r w:rsidRPr="005046F8">
        <w:rPr>
          <w:rFonts w:ascii="Arial" w:eastAsia="Arial" w:hAnsi="Arial" w:cs="Arial"/>
          <w:b/>
          <w:spacing w:val="-7"/>
          <w:sz w:val="28"/>
          <w:szCs w:val="28"/>
          <w:lang w:val="es-AR"/>
        </w:rPr>
        <w:t>y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un</w:t>
      </w:r>
      <w:r w:rsidRPr="005046F8">
        <w:rPr>
          <w:rFonts w:ascii="Arial" w:eastAsia="Arial" w:hAnsi="Arial" w:cs="Arial"/>
          <w:b/>
          <w:spacing w:val="3"/>
          <w:sz w:val="28"/>
          <w:szCs w:val="28"/>
          <w:lang w:val="es-AR"/>
        </w:rPr>
        <w:t>t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u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o</w:t>
      </w:r>
      <w:proofErr w:type="spellEnd"/>
      <w:r w:rsidRPr="005046F8">
        <w:rPr>
          <w:rFonts w:ascii="Arial" w:eastAsia="Arial" w:hAnsi="Arial" w:cs="Arial"/>
          <w:b/>
          <w:sz w:val="28"/>
          <w:szCs w:val="28"/>
          <w:lang w:val="es-AR"/>
        </w:rPr>
        <w:t>: 2</w:t>
      </w:r>
    </w:p>
    <w:p w:rsidR="00A02FAC" w:rsidRPr="005046F8" w:rsidRDefault="00A02FAC">
      <w:pPr>
        <w:spacing w:before="6" w:line="120" w:lineRule="exact"/>
        <w:rPr>
          <w:sz w:val="12"/>
          <w:szCs w:val="12"/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69543B">
      <w:pPr>
        <w:spacing w:line="320" w:lineRule="exact"/>
        <w:ind w:left="102" w:right="833"/>
        <w:rPr>
          <w:rFonts w:ascii="Arial" w:eastAsia="Arial" w:hAnsi="Arial" w:cs="Arial"/>
          <w:sz w:val="28"/>
          <w:szCs w:val="28"/>
          <w:lang w:val="es-AR"/>
        </w:rPr>
      </w:pP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No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tas</w:t>
      </w:r>
      <w:r w:rsidRPr="005046F8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s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ob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l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g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est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ó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 xml:space="preserve">n 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p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es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upu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est</w:t>
      </w:r>
      <w:r w:rsidRPr="005046F8">
        <w:rPr>
          <w:rFonts w:ascii="Arial" w:eastAsia="Arial" w:hAnsi="Arial" w:cs="Arial"/>
          <w:b/>
          <w:spacing w:val="-2"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ri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d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l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C</w:t>
      </w:r>
      <w:r w:rsidRPr="005046F8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4"/>
          <w:sz w:val="28"/>
          <w:szCs w:val="28"/>
          <w:lang w:val="es-AR"/>
        </w:rPr>
        <w:t>B</w:t>
      </w:r>
      <w:r w:rsidRPr="005046F8">
        <w:rPr>
          <w:rFonts w:ascii="Arial" w:eastAsia="Arial" w:hAnsi="Arial" w:cs="Arial"/>
          <w:b/>
          <w:spacing w:val="-6"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 xml:space="preserve">. </w:t>
      </w:r>
      <w:r w:rsidRPr="005046F8">
        <w:rPr>
          <w:rFonts w:ascii="Arial" w:eastAsia="Arial" w:hAnsi="Arial" w:cs="Arial"/>
          <w:b/>
          <w:spacing w:val="4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L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2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p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esa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d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 xml:space="preserve">a 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h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n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c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d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e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M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1"/>
          <w:sz w:val="28"/>
          <w:szCs w:val="28"/>
          <w:lang w:val="es-AR"/>
        </w:rPr>
        <w:t>uri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c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i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o</w:t>
      </w:r>
      <w:r w:rsidRPr="005046F8">
        <w:rPr>
          <w:rFonts w:ascii="Arial" w:eastAsia="Arial" w:hAnsi="Arial" w:cs="Arial"/>
          <w:b/>
          <w:spacing w:val="-2"/>
          <w:sz w:val="28"/>
          <w:szCs w:val="28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M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a</w:t>
      </w:r>
      <w:r w:rsidRPr="005046F8">
        <w:rPr>
          <w:rFonts w:ascii="Arial" w:eastAsia="Arial" w:hAnsi="Arial" w:cs="Arial"/>
          <w:b/>
          <w:spacing w:val="-2"/>
          <w:sz w:val="28"/>
          <w:szCs w:val="28"/>
          <w:lang w:val="es-AR"/>
        </w:rPr>
        <w:t>c</w:t>
      </w:r>
      <w:r w:rsidRPr="005046F8">
        <w:rPr>
          <w:rFonts w:ascii="Arial" w:eastAsia="Arial" w:hAnsi="Arial" w:cs="Arial"/>
          <w:b/>
          <w:spacing w:val="1"/>
          <w:sz w:val="28"/>
          <w:szCs w:val="28"/>
          <w:lang w:val="es-AR"/>
        </w:rPr>
        <w:t>r</w:t>
      </w:r>
      <w:r w:rsidRPr="005046F8">
        <w:rPr>
          <w:rFonts w:ascii="Arial" w:eastAsia="Arial" w:hAnsi="Arial" w:cs="Arial"/>
          <w:b/>
          <w:sz w:val="28"/>
          <w:szCs w:val="28"/>
          <w:lang w:val="es-AR"/>
        </w:rPr>
        <w:t>i</w:t>
      </w:r>
      <w:proofErr w:type="spellEnd"/>
    </w:p>
    <w:p w:rsidR="00A02FAC" w:rsidRPr="005046F8" w:rsidRDefault="00A02FAC">
      <w:pPr>
        <w:spacing w:before="3" w:line="100" w:lineRule="exact"/>
        <w:rPr>
          <w:sz w:val="11"/>
          <w:szCs w:val="11"/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69543B">
      <w:pPr>
        <w:ind w:left="102" w:right="6704"/>
        <w:jc w:val="both"/>
        <w:rPr>
          <w:rFonts w:ascii="Arial" w:eastAsia="Arial" w:hAnsi="Arial" w:cs="Arial"/>
          <w:sz w:val="16"/>
          <w:szCs w:val="16"/>
          <w:lang w:val="es-AR"/>
        </w:rPr>
      </w:pP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or Hor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aci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b/>
          <w:spacing w:val="60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b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b/>
          <w:spacing w:val="-4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ell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b/>
          <w:spacing w:val="-3"/>
          <w:sz w:val="24"/>
          <w:szCs w:val="24"/>
          <w:lang w:val="es-AR"/>
        </w:rPr>
        <w:t xml:space="preserve"> </w:t>
      </w:r>
      <w:r w:rsidR="000C766E">
        <w:rPr>
          <w:rStyle w:val="FootnoteReference"/>
          <w:rFonts w:ascii="Arial" w:eastAsia="Arial" w:hAnsi="Arial" w:cs="Arial"/>
          <w:b/>
          <w:spacing w:val="-3"/>
          <w:sz w:val="24"/>
          <w:szCs w:val="24"/>
          <w:lang w:val="es-AR"/>
        </w:rPr>
        <w:footnoteReference w:id="1"/>
      </w:r>
    </w:p>
    <w:p w:rsidR="00A02FAC" w:rsidRPr="005046F8" w:rsidRDefault="00A02FAC">
      <w:pPr>
        <w:spacing w:before="12" w:line="240" w:lineRule="exact"/>
        <w:rPr>
          <w:sz w:val="24"/>
          <w:szCs w:val="24"/>
          <w:lang w:val="es-AR"/>
        </w:rPr>
      </w:pPr>
    </w:p>
    <w:p w:rsidR="00A02FAC" w:rsidRPr="005046F8" w:rsidRDefault="0069543B">
      <w:pPr>
        <w:ind w:left="102" w:right="6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 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icio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 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efatu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 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si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la 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tó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su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lija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ad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 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ú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c.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lo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6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lastRenderedPageBreak/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 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26,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%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.3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proofErr w:type="gramStart"/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b</w:t>
      </w:r>
      <w:proofErr w:type="gramEnd"/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cia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62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s)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icó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539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</w:p>
    <w:p w:rsidR="00A02FAC" w:rsidRPr="005046F8" w:rsidRDefault="0069543B">
      <w:pPr>
        <w:ind w:left="102" w:right="6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73,3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io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 $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6.9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9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s)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0,1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%,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80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s)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6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sa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  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5 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65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164CB8">
      <w:pPr>
        <w:ind w:left="102" w:right="63"/>
        <w:jc w:val="both"/>
        <w:rPr>
          <w:rFonts w:ascii="Arial" w:eastAsia="Arial" w:hAnsi="Arial" w:cs="Arial"/>
          <w:sz w:val="24"/>
          <w:szCs w:val="24"/>
          <w:lang w:val="es-AR"/>
        </w:rPr>
      </w:pPr>
      <w:r>
        <w:pict>
          <v:group id="_x0000_s1026" style="position:absolute;left:0;text-align:left;margin-left:85.1pt;margin-top:767.95pt;width:2in;height:0;z-index:-251658240;mso-position-horizontal-relative:page;mso-position-vertical-relative:page" coordorigin="1702,15359" coordsize="2880,0">
            <v:shape id="_x0000_s1027" style="position:absolute;left:1702;top:15359;width:2880;height:0" coordorigin="1702,15359" coordsize="2880,0" path="m1702,15359r2880,e" filled="f" strokeweight=".7pt">
              <v:path arrowok="t"/>
            </v:shape>
            <w10:wrap anchorx="page" anchory="page"/>
          </v:group>
        </w:pic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="0069543B"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="0069543B"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="0069543B"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="0069543B"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="0069543B"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ió</w:t>
      </w:r>
      <w:r w:rsidR="0069543B"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J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Gob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rn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da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icio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proofErr w:type="spellStart"/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="0069543B"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="0069543B"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="0069543B"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07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="0069543B"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="0069543B"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="0069543B"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su</w:t>
      </w:r>
      <w:r w:rsidR="0069543B"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pod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-13"/>
          <w:sz w:val="24"/>
          <w:szCs w:val="24"/>
          <w:lang w:val="es-AR"/>
        </w:rPr>
        <w:t xml:space="preserve"> 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69543B"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="0069543B"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="0069543B"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="0069543B" w:rsidRPr="005046F8">
        <w:rPr>
          <w:rFonts w:ascii="Arial" w:eastAsia="Arial" w:hAnsi="Arial" w:cs="Arial"/>
          <w:sz w:val="24"/>
          <w:szCs w:val="24"/>
          <w:lang w:val="es-AR"/>
        </w:rPr>
        <w:t>:</w:t>
      </w:r>
    </w:p>
    <w:p w:rsidR="00A02FAC" w:rsidRPr="005046F8" w:rsidRDefault="00A02FAC">
      <w:pPr>
        <w:spacing w:before="5" w:line="120" w:lineRule="exact"/>
        <w:rPr>
          <w:sz w:val="13"/>
          <w:szCs w:val="13"/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  <w:bookmarkStart w:id="0" w:name="_GoBack"/>
      <w:bookmarkEnd w:id="0"/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A02FAC">
      <w:pPr>
        <w:spacing w:before="3" w:line="80" w:lineRule="exact"/>
        <w:rPr>
          <w:sz w:val="9"/>
          <w:szCs w:val="9"/>
          <w:lang w:val="es-A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1418"/>
        <w:gridCol w:w="1418"/>
      </w:tblGrid>
      <w:tr w:rsidR="00A02FAC">
        <w:trPr>
          <w:trHeight w:hRule="exact" w:val="838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Pr="005046F8" w:rsidRDefault="00A02FAC">
            <w:pPr>
              <w:spacing w:before="7" w:line="140" w:lineRule="exact"/>
              <w:rPr>
                <w:sz w:val="14"/>
                <w:szCs w:val="14"/>
                <w:lang w:val="es-AR"/>
              </w:rPr>
            </w:pPr>
          </w:p>
          <w:p w:rsidR="00A02FAC" w:rsidRPr="005046F8" w:rsidRDefault="00A02FAC">
            <w:pPr>
              <w:spacing w:line="200" w:lineRule="exact"/>
              <w:rPr>
                <w:lang w:val="es-AR"/>
              </w:rPr>
            </w:pPr>
          </w:p>
          <w:p w:rsidR="00A02FAC" w:rsidRPr="005046F8" w:rsidRDefault="00A02FAC">
            <w:pPr>
              <w:spacing w:line="200" w:lineRule="exact"/>
              <w:rPr>
                <w:lang w:val="es-AR"/>
              </w:rPr>
            </w:pPr>
          </w:p>
          <w:p w:rsidR="00A02FAC" w:rsidRDefault="0069543B">
            <w:pPr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 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A02FAC">
            <w:pPr>
              <w:spacing w:before="11" w:line="260" w:lineRule="exact"/>
              <w:rPr>
                <w:sz w:val="26"/>
                <w:szCs w:val="26"/>
              </w:rPr>
            </w:pPr>
          </w:p>
          <w:p w:rsidR="00A02FAC" w:rsidRDefault="0069543B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31/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A02FAC">
            <w:pPr>
              <w:spacing w:before="11" w:line="260" w:lineRule="exact"/>
              <w:rPr>
                <w:sz w:val="26"/>
                <w:szCs w:val="26"/>
              </w:rPr>
            </w:pPr>
          </w:p>
          <w:p w:rsidR="00A02FAC" w:rsidRDefault="0069543B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30/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9/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</w:tr>
      <w:tr w:rsidR="00A02FAC">
        <w:trPr>
          <w:trHeight w:hRule="exact" w:val="31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right="13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A02FAC">
        <w:trPr>
          <w:trHeight w:hRule="exact" w:val="31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8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21,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A02FAC">
        <w:trPr>
          <w:trHeight w:hRule="exact" w:val="31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Pr="005046F8" w:rsidRDefault="0069543B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  <w:lang w:val="es-AR"/>
              </w:rPr>
            </w:pP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c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)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rg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an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is</w:t>
            </w:r>
            <w:r w:rsidRPr="005046F8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m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s</w:t>
            </w:r>
            <w:r w:rsidRPr="005046F8">
              <w:rPr>
                <w:rFonts w:ascii="Arial" w:eastAsia="Arial" w:hAnsi="Arial" w:cs="Arial"/>
                <w:spacing w:val="-12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I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n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te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r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na</w:t>
            </w:r>
            <w:r w:rsidRPr="005046F8">
              <w:rPr>
                <w:rFonts w:ascii="Arial" w:eastAsia="Arial" w:hAnsi="Arial" w:cs="Arial"/>
                <w:spacing w:val="-2"/>
                <w:sz w:val="24"/>
                <w:szCs w:val="24"/>
                <w:lang w:val="es-AR"/>
              </w:rPr>
              <w:t>c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i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ona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l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e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s</w:t>
            </w:r>
            <w:r w:rsidRPr="005046F8">
              <w:rPr>
                <w:rFonts w:ascii="Arial" w:eastAsia="Arial" w:hAnsi="Arial" w:cs="Arial"/>
                <w:spacing w:val="-17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d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e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c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ré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d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i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t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7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196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7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186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A02FAC">
        <w:trPr>
          <w:trHeight w:hRule="exact" w:val="312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Pr="005046F8" w:rsidRDefault="0069543B">
            <w:pPr>
              <w:spacing w:before="9"/>
              <w:ind w:left="64"/>
              <w:rPr>
                <w:rFonts w:ascii="Arial" w:eastAsia="Arial" w:hAnsi="Arial" w:cs="Arial"/>
                <w:sz w:val="24"/>
                <w:szCs w:val="24"/>
                <w:lang w:val="es-AR"/>
              </w:rPr>
            </w:pP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d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)</w:t>
            </w:r>
            <w:r w:rsidRPr="005046F8">
              <w:rPr>
                <w:rFonts w:ascii="Arial" w:eastAsia="Arial" w:hAnsi="Arial" w:cs="Arial"/>
                <w:spacing w:val="-2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2"/>
                <w:sz w:val="24"/>
                <w:szCs w:val="24"/>
                <w:lang w:val="es-AR"/>
              </w:rPr>
              <w:t>T</w:t>
            </w:r>
            <w:r w:rsidRPr="005046F8">
              <w:rPr>
                <w:rFonts w:ascii="Arial" w:eastAsia="Arial" w:hAnsi="Arial" w:cs="Arial"/>
                <w:spacing w:val="-2"/>
                <w:sz w:val="24"/>
                <w:szCs w:val="24"/>
                <w:lang w:val="es-AR"/>
              </w:rPr>
              <w:t>í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tu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l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s</w:t>
            </w:r>
            <w:r w:rsidRPr="005046F8">
              <w:rPr>
                <w:rFonts w:ascii="Arial" w:eastAsia="Arial" w:hAnsi="Arial" w:cs="Arial"/>
                <w:spacing w:val="-6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p</w:t>
            </w:r>
            <w:r w:rsidRPr="005046F8">
              <w:rPr>
                <w:rFonts w:ascii="Arial" w:eastAsia="Arial" w:hAnsi="Arial" w:cs="Arial"/>
                <w:spacing w:val="-1"/>
                <w:sz w:val="24"/>
                <w:szCs w:val="24"/>
                <w:lang w:val="es-AR"/>
              </w:rPr>
              <w:t>ú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b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lic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o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s</w:t>
            </w:r>
            <w:r w:rsidRPr="005046F8">
              <w:rPr>
                <w:rFonts w:ascii="Arial" w:eastAsia="Arial" w:hAnsi="Arial" w:cs="Arial"/>
                <w:spacing w:val="-8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de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l</w:t>
            </w:r>
            <w:r w:rsidRPr="005046F8">
              <w:rPr>
                <w:rFonts w:ascii="Arial" w:eastAsia="Arial" w:hAnsi="Arial" w:cs="Arial"/>
                <w:spacing w:val="-5"/>
                <w:sz w:val="24"/>
                <w:szCs w:val="24"/>
                <w:lang w:val="es-AR"/>
              </w:rPr>
              <w:t xml:space="preserve"> 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G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C</w:t>
            </w:r>
            <w:r w:rsidRPr="005046F8">
              <w:rPr>
                <w:rFonts w:ascii="Arial" w:eastAsia="Arial" w:hAnsi="Arial" w:cs="Arial"/>
                <w:spacing w:val="1"/>
                <w:sz w:val="24"/>
                <w:szCs w:val="24"/>
                <w:lang w:val="es-AR"/>
              </w:rPr>
              <w:t>AB</w:t>
            </w:r>
            <w:r w:rsidRPr="005046F8">
              <w:rPr>
                <w:rFonts w:ascii="Arial" w:eastAsia="Arial" w:hAnsi="Arial" w:cs="Arial"/>
                <w:sz w:val="24"/>
                <w:szCs w:val="24"/>
                <w:lang w:val="es-AR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9"/>
              <w:ind w:left="7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340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9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8,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A02FAC">
        <w:trPr>
          <w:trHeight w:hRule="exact" w:val="31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8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10,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A02FAC">
        <w:trPr>
          <w:trHeight w:hRule="exact" w:val="310"/>
        </w:trPr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7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570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2FAC" w:rsidRDefault="0069543B">
            <w:pPr>
              <w:spacing w:before="6"/>
              <w:ind w:lef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2.2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A02FAC" w:rsidRPr="005046F8" w:rsidRDefault="0069543B">
      <w:pPr>
        <w:spacing w:line="240" w:lineRule="exact"/>
        <w:ind w:left="542" w:right="454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>N</w:t>
      </w:r>
      <w:r w:rsidRPr="005046F8">
        <w:rPr>
          <w:rFonts w:ascii="Arial" w:eastAsia="Arial" w:hAnsi="Arial" w:cs="Arial"/>
          <w:sz w:val="22"/>
          <w:szCs w:val="22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5046F8">
        <w:rPr>
          <w:rFonts w:ascii="Arial" w:eastAsia="Arial" w:hAnsi="Arial" w:cs="Arial"/>
          <w:sz w:val="22"/>
          <w:szCs w:val="22"/>
          <w:lang w:val="es-AR"/>
        </w:rPr>
        <w:t>a</w:t>
      </w:r>
      <w:proofErr w:type="gramStart"/>
      <w:r w:rsidRPr="005046F8">
        <w:rPr>
          <w:rFonts w:ascii="Arial" w:eastAsia="Arial" w:hAnsi="Arial" w:cs="Arial"/>
          <w:sz w:val="22"/>
          <w:szCs w:val="22"/>
          <w:lang w:val="es-AR"/>
        </w:rPr>
        <w:t xml:space="preserve">: </w:t>
      </w:r>
      <w:r w:rsidRPr="005046F8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>E</w:t>
      </w:r>
      <w:r w:rsidRPr="005046F8">
        <w:rPr>
          <w:rFonts w:ascii="Arial" w:eastAsia="Arial" w:hAnsi="Arial" w:cs="Arial"/>
          <w:sz w:val="22"/>
          <w:szCs w:val="22"/>
          <w:lang w:val="es-AR"/>
        </w:rPr>
        <w:t>n</w:t>
      </w:r>
      <w:proofErr w:type="gramEnd"/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>ill</w:t>
      </w:r>
      <w:r w:rsidRPr="005046F8">
        <w:rPr>
          <w:rFonts w:ascii="Arial" w:eastAsia="Arial" w:hAnsi="Arial" w:cs="Arial"/>
          <w:sz w:val="22"/>
          <w:szCs w:val="22"/>
          <w:lang w:val="es-AR"/>
        </w:rPr>
        <w:t>ones</w:t>
      </w:r>
      <w:r w:rsidRPr="005046F8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z w:val="22"/>
          <w:szCs w:val="22"/>
          <w:lang w:val="es-AR"/>
        </w:rPr>
        <w:t>de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z w:val="22"/>
          <w:szCs w:val="22"/>
          <w:lang w:val="es-AR"/>
        </w:rPr>
        <w:t>dó</w:t>
      </w:r>
      <w:r w:rsidRPr="005046F8">
        <w:rPr>
          <w:rFonts w:ascii="Arial" w:eastAsia="Arial" w:hAnsi="Arial" w:cs="Arial"/>
          <w:spacing w:val="-3"/>
          <w:sz w:val="22"/>
          <w:szCs w:val="22"/>
          <w:lang w:val="es-AR"/>
        </w:rPr>
        <w:t>l</w:t>
      </w:r>
      <w:r w:rsidRPr="005046F8">
        <w:rPr>
          <w:rFonts w:ascii="Arial" w:eastAsia="Arial" w:hAnsi="Arial" w:cs="Arial"/>
          <w:sz w:val="22"/>
          <w:szCs w:val="22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r</w:t>
      </w:r>
      <w:r w:rsidRPr="005046F8">
        <w:rPr>
          <w:rFonts w:ascii="Arial" w:eastAsia="Arial" w:hAnsi="Arial" w:cs="Arial"/>
          <w:sz w:val="22"/>
          <w:szCs w:val="22"/>
          <w:lang w:val="es-AR"/>
        </w:rPr>
        <w:t>es</w:t>
      </w:r>
      <w:r w:rsidRPr="005046F8">
        <w:rPr>
          <w:rFonts w:ascii="Arial" w:eastAsia="Arial" w:hAnsi="Arial" w:cs="Arial"/>
          <w:spacing w:val="2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z w:val="22"/>
          <w:szCs w:val="22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2"/>
          <w:szCs w:val="22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5046F8">
        <w:rPr>
          <w:rFonts w:ascii="Arial" w:eastAsia="Arial" w:hAnsi="Arial" w:cs="Arial"/>
          <w:sz w:val="22"/>
          <w:szCs w:val="22"/>
          <w:lang w:val="es-AR"/>
        </w:rPr>
        <w:t>adoun</w:t>
      </w:r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>i</w:t>
      </w:r>
      <w:r w:rsidRPr="005046F8">
        <w:rPr>
          <w:rFonts w:ascii="Arial" w:eastAsia="Arial" w:hAnsi="Arial" w:cs="Arial"/>
          <w:sz w:val="22"/>
          <w:szCs w:val="22"/>
          <w:lang w:val="es-AR"/>
        </w:rPr>
        <w:t>denses</w:t>
      </w:r>
    </w:p>
    <w:p w:rsidR="00A02FAC" w:rsidRPr="005046F8" w:rsidRDefault="0069543B">
      <w:pPr>
        <w:spacing w:before="1"/>
        <w:ind w:left="542" w:right="7505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5046F8">
        <w:rPr>
          <w:rFonts w:ascii="Arial" w:eastAsia="Arial" w:hAnsi="Arial" w:cs="Arial"/>
          <w:sz w:val="22"/>
          <w:szCs w:val="22"/>
          <w:lang w:val="es-AR"/>
        </w:rPr>
        <w:t>Fuen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t</w:t>
      </w:r>
      <w:r w:rsidRPr="005046F8">
        <w:rPr>
          <w:rFonts w:ascii="Arial" w:eastAsia="Arial" w:hAnsi="Arial" w:cs="Arial"/>
          <w:sz w:val="22"/>
          <w:szCs w:val="22"/>
          <w:lang w:val="es-AR"/>
        </w:rPr>
        <w:t>e:</w:t>
      </w:r>
      <w:r w:rsidRPr="005046F8">
        <w:rPr>
          <w:rFonts w:ascii="Arial" w:eastAsia="Arial" w:hAnsi="Arial" w:cs="Arial"/>
          <w:spacing w:val="60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2"/>
          <w:szCs w:val="22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2"/>
          <w:szCs w:val="22"/>
          <w:lang w:val="es-AR"/>
        </w:rPr>
        <w:t>CAB</w:t>
      </w:r>
      <w:r w:rsidRPr="005046F8">
        <w:rPr>
          <w:rFonts w:ascii="Arial" w:eastAsia="Arial" w:hAnsi="Arial" w:cs="Arial"/>
          <w:sz w:val="22"/>
          <w:szCs w:val="22"/>
          <w:lang w:val="es-AR"/>
        </w:rPr>
        <w:t>A</w:t>
      </w:r>
    </w:p>
    <w:p w:rsidR="00A02FAC" w:rsidRPr="005046F8" w:rsidRDefault="00A02FAC">
      <w:pPr>
        <w:spacing w:before="13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54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só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6,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D;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Ban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l;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;  y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19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 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54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9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0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01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5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Úl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s)  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s)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licó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542" w:right="99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ió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</w:p>
    <w:p w:rsidR="00A02FAC" w:rsidRPr="005046F8" w:rsidRDefault="0069543B">
      <w:pPr>
        <w:ind w:left="54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lastRenderedPageBreak/>
        <w:t>50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0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14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se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feb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sa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95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%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l,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54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ió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01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.  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lir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54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icio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315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31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47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389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 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15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9,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</w:p>
    <w:p w:rsidR="00A02FAC" w:rsidRPr="005046F8" w:rsidRDefault="0069543B">
      <w:pPr>
        <w:ind w:left="542" w:right="9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38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s. 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5 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542" w:right="988"/>
        <w:jc w:val="both"/>
        <w:rPr>
          <w:rFonts w:ascii="Arial" w:eastAsia="Arial" w:hAnsi="Arial" w:cs="Arial"/>
          <w:sz w:val="24"/>
          <w:szCs w:val="24"/>
          <w:lang w:val="es-AR"/>
        </w:rPr>
        <w:sectPr w:rsidR="00A02FAC" w:rsidRPr="005046F8">
          <w:footerReference w:type="default" r:id="rId9"/>
          <w:pgSz w:w="11900" w:h="16840"/>
          <w:pgMar w:top="1320" w:right="1020" w:bottom="280" w:left="1160" w:header="0" w:footer="746" w:gutter="0"/>
          <w:cols w:space="720"/>
        </w:sect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 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</w:p>
    <w:p w:rsidR="00A02FAC" w:rsidRPr="005046F8" w:rsidRDefault="0069543B">
      <w:pPr>
        <w:spacing w:before="74"/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proofErr w:type="gramStart"/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lastRenderedPageBreak/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icit</w:t>
      </w:r>
      <w:proofErr w:type="gramEnd"/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icit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59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1,7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% 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dé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icit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Geo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grá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ico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4,0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%. 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proofErr w:type="spellEnd"/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sin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9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proofErr w:type="spellEnd"/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ió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á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8,95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4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z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l,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.7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5,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s.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RF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Hi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proofErr w:type="spellStart"/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t</w:t>
      </w:r>
      <w:proofErr w:type="spellEnd"/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t</w:t>
      </w:r>
      <w:proofErr w:type="spellEnd"/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k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lica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47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$1.2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3,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 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1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 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2" w:line="140" w:lineRule="exact"/>
        <w:rPr>
          <w:sz w:val="15"/>
          <w:szCs w:val="15"/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69543B">
      <w:pPr>
        <w:ind w:left="102" w:right="236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b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Ges</w:t>
      </w:r>
      <w:r w:rsidRPr="005046F8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b/>
          <w:spacing w:val="-3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ac</w:t>
      </w:r>
      <w:r w:rsidRPr="005046F8">
        <w:rPr>
          <w:rFonts w:ascii="Arial" w:eastAsia="Arial" w:hAnsi="Arial" w:cs="Arial"/>
          <w:b/>
          <w:spacing w:val="-2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b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b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 xml:space="preserve"> c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nu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aci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b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b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Rodr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gu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b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b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b/>
          <w:spacing w:val="-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b/>
          <w:sz w:val="24"/>
          <w:szCs w:val="24"/>
          <w:lang w:val="es-AR"/>
        </w:rPr>
        <w:t>a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ú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lico 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d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cia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–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z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s”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5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so</w:t>
      </w:r>
      <w:r w:rsidRPr="005046F8">
        <w:rPr>
          <w:rFonts w:ascii="Arial" w:eastAsia="Arial" w:hAnsi="Arial" w:cs="Arial"/>
          <w:spacing w:val="5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cia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qu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su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ir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4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c.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má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 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 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  <w:sectPr w:rsidR="00A02FAC" w:rsidRPr="005046F8">
          <w:pgSz w:w="11900" w:h="16840"/>
          <w:pgMar w:top="1340" w:right="1020" w:bottom="280" w:left="1600" w:header="0" w:footer="746" w:gutter="0"/>
          <w:cols w:space="720"/>
        </w:sect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l,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la 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 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 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69543B">
      <w:pPr>
        <w:spacing w:before="74"/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lastRenderedPageBreak/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se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ico</w:t>
      </w:r>
      <w:r w:rsidRPr="005046F8">
        <w:rPr>
          <w:rFonts w:ascii="Arial" w:eastAsia="Arial" w:hAnsi="Arial" w:cs="Arial"/>
          <w:spacing w:val="-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proofErr w:type="spellEnd"/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76.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ú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4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–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d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7,1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jó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22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”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</w:t>
      </w:r>
      <w:r w:rsidRPr="005046F8">
        <w:rPr>
          <w:rFonts w:ascii="Arial" w:eastAsia="Arial" w:hAnsi="Arial" w:cs="Arial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”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”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s”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illa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is,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 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su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Aho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z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10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7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6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.1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á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autop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edete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2,22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 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 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s;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Pá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Sub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lió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</w:p>
    <w:p w:rsidR="00A02FAC" w:rsidRPr="005046F8" w:rsidRDefault="0069543B">
      <w:pPr>
        <w:ind w:left="102" w:right="99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3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3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10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3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lo </w:t>
      </w:r>
      <w:r w:rsidRPr="005046F8">
        <w:rPr>
          <w:rFonts w:ascii="Arial" w:eastAsia="Arial" w:hAnsi="Arial" w:cs="Arial"/>
          <w:spacing w:val="4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licó 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4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01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1 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4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</w:p>
    <w:p w:rsidR="00A02FAC" w:rsidRPr="005046F8" w:rsidRDefault="0069543B">
      <w:pPr>
        <w:ind w:left="102" w:right="993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846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67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ant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t</w:t>
      </w:r>
      <w:proofErr w:type="spellEnd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  <w:sectPr w:rsidR="00A02FAC" w:rsidRPr="005046F8">
          <w:pgSz w:w="11900" w:h="16840"/>
          <w:pgMar w:top="1340" w:right="1020" w:bottom="280" w:left="1600" w:header="0" w:footer="746" w:gutter="0"/>
          <w:cols w:space="720"/>
        </w:sectPr>
      </w:pP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civil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H.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lio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3 se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ció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8</w:t>
      </w:r>
      <w:r w:rsidRPr="005046F8">
        <w:rPr>
          <w:rFonts w:ascii="Arial" w:eastAsia="Arial" w:hAnsi="Arial" w:cs="Arial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</w:p>
    <w:p w:rsidR="00A02FAC" w:rsidRPr="005046F8" w:rsidRDefault="0069543B">
      <w:pPr>
        <w:spacing w:before="74"/>
        <w:ind w:left="102" w:right="992"/>
        <w:jc w:val="both"/>
        <w:rPr>
          <w:rFonts w:ascii="Arial" w:eastAsia="Arial" w:hAnsi="Arial" w:cs="Arial"/>
          <w:sz w:val="24"/>
          <w:szCs w:val="24"/>
          <w:lang w:val="es-AR"/>
        </w:rPr>
      </w:pPr>
      <w:proofErr w:type="gramStart"/>
      <w:r w:rsidRPr="005046F8">
        <w:rPr>
          <w:rFonts w:ascii="Arial" w:eastAsia="Arial" w:hAnsi="Arial" w:cs="Arial"/>
          <w:sz w:val="24"/>
          <w:szCs w:val="24"/>
          <w:lang w:val="es-AR"/>
        </w:rPr>
        <w:lastRenderedPageBreak/>
        <w:t>la</w:t>
      </w:r>
      <w:proofErr w:type="gramEnd"/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3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25.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5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28.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00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00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0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se 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ad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tú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rma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ir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 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H, 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 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Sáen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llo</w:t>
      </w:r>
      <w:r w:rsidRPr="005046F8">
        <w:rPr>
          <w:rFonts w:ascii="Arial" w:eastAsia="Arial" w:hAnsi="Arial" w:cs="Arial"/>
          <w:spacing w:val="4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4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4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kil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ubt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z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kil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d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proofErr w:type="spellEnd"/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úñe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ja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Ve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</w:t>
      </w:r>
      <w:r w:rsidRPr="005046F8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d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y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x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s)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cia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 sis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ap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“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Gube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rna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”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"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”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Sede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ñ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 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6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cia 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z w:val="24"/>
          <w:szCs w:val="24"/>
          <w:lang w:val="es-AR"/>
        </w:rPr>
        <w:t>Fi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 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2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1</w:t>
      </w:r>
      <w:r w:rsidRPr="005046F8">
        <w:rPr>
          <w:rFonts w:ascii="Arial" w:eastAsia="Arial" w:hAnsi="Arial" w:cs="Arial"/>
          <w:sz w:val="24"/>
          <w:szCs w:val="24"/>
          <w:lang w:val="es-AR"/>
        </w:rPr>
        <w:t>5</w:t>
      </w:r>
      <w:r w:rsidRPr="005046F8">
        <w:rPr>
          <w:rFonts w:ascii="Arial" w:eastAsia="Arial" w:hAnsi="Arial" w:cs="Arial"/>
          <w:spacing w:val="6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4,8</w:t>
      </w:r>
      <w:r w:rsidRPr="005046F8">
        <w:rPr>
          <w:rFonts w:ascii="Arial" w:eastAsia="Arial" w:hAnsi="Arial" w:cs="Arial"/>
          <w:sz w:val="24"/>
          <w:szCs w:val="24"/>
          <w:lang w:val="es-AR"/>
        </w:rPr>
        <w:t>%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ande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y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sis,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-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icio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proofErr w:type="spellEnd"/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aho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z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  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s.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 a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pob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proofErr w:type="gramStart"/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gramEnd"/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dé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icit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  <w:sectPr w:rsidR="00A02FAC" w:rsidRPr="005046F8">
          <w:pgSz w:w="11900" w:h="16840"/>
          <w:pgMar w:top="1340" w:right="1020" w:bottom="280" w:left="1600" w:header="0" w:footer="746" w:gutter="0"/>
          <w:cols w:space="720"/>
        </w:sect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 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9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79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añ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6</w:t>
      </w:r>
      <w:r w:rsidRPr="005046F8">
        <w:rPr>
          <w:rFonts w:ascii="Arial" w:eastAsia="Arial" w:hAnsi="Arial" w:cs="Arial"/>
          <w:sz w:val="24"/>
          <w:szCs w:val="24"/>
          <w:lang w:val="es-AR"/>
        </w:rPr>
        <w:t>0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$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4</w:t>
      </w:r>
    </w:p>
    <w:p w:rsidR="00A02FAC" w:rsidRPr="005046F8" w:rsidRDefault="0069543B">
      <w:pPr>
        <w:spacing w:before="74"/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proofErr w:type="gramStart"/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lastRenderedPageBreak/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</w:t>
      </w:r>
      <w:proofErr w:type="gramEnd"/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s)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jo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.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9 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;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il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;  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proofErr w:type="spellEnd"/>
      <w:r w:rsidRPr="005046F8">
        <w:rPr>
          <w:rFonts w:ascii="Arial" w:eastAsia="Arial" w:hAnsi="Arial" w:cs="Arial"/>
          <w:spacing w:val="2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;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proofErr w:type="spellStart"/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pacing w:val="-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z w:val="24"/>
          <w:szCs w:val="24"/>
          <w:lang w:val="es-AR"/>
        </w:rPr>
        <w:t>cicl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proofErr w:type="spellEnd"/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z w:val="24"/>
          <w:szCs w:val="24"/>
          <w:lang w:val="es-AR"/>
        </w:rPr>
        <w:t>Dic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A02FAC">
      <w:pPr>
        <w:spacing w:before="2" w:line="140" w:lineRule="exact"/>
        <w:rPr>
          <w:sz w:val="15"/>
          <w:szCs w:val="15"/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A02FAC">
      <w:pPr>
        <w:spacing w:line="200" w:lineRule="exact"/>
        <w:rPr>
          <w:lang w:val="es-AR"/>
        </w:rPr>
      </w:pPr>
    </w:p>
    <w:p w:rsidR="00A02FAC" w:rsidRPr="005046F8" w:rsidRDefault="0069543B">
      <w:pPr>
        <w:ind w:left="102" w:right="6473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5046F8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PU</w:t>
      </w:r>
      <w:r w:rsidRPr="005046F8">
        <w:rPr>
          <w:rFonts w:ascii="Arial" w:eastAsia="Arial" w:hAnsi="Arial" w:cs="Arial"/>
          <w:b/>
          <w:spacing w:val="1"/>
          <w:sz w:val="22"/>
          <w:szCs w:val="22"/>
          <w:lang w:val="es-AR"/>
        </w:rPr>
        <w:t>N</w:t>
      </w:r>
      <w:r w:rsidRPr="005046F8">
        <w:rPr>
          <w:rFonts w:ascii="Arial" w:eastAsia="Arial" w:hAnsi="Arial" w:cs="Arial"/>
          <w:b/>
          <w:spacing w:val="-3"/>
          <w:sz w:val="22"/>
          <w:szCs w:val="22"/>
          <w:lang w:val="es-AR"/>
        </w:rPr>
        <w:t>T</w:t>
      </w:r>
      <w:r w:rsidRPr="005046F8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5046F8">
        <w:rPr>
          <w:rFonts w:ascii="Arial" w:eastAsia="Arial" w:hAnsi="Arial" w:cs="Arial"/>
          <w:b/>
          <w:sz w:val="22"/>
          <w:szCs w:val="22"/>
          <w:lang w:val="es-AR"/>
        </w:rPr>
        <w:t>S</w:t>
      </w:r>
      <w:r w:rsidRPr="005046F8">
        <w:rPr>
          <w:rFonts w:ascii="Arial" w:eastAsia="Arial" w:hAnsi="Arial" w:cs="Arial"/>
          <w:b/>
          <w:spacing w:val="3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b/>
          <w:sz w:val="22"/>
          <w:szCs w:val="22"/>
          <w:lang w:val="es-AR"/>
        </w:rPr>
        <w:t>A</w:t>
      </w:r>
      <w:r w:rsidRPr="005046F8">
        <w:rPr>
          <w:rFonts w:ascii="Arial" w:eastAsia="Arial" w:hAnsi="Arial" w:cs="Arial"/>
          <w:b/>
          <w:spacing w:val="-7"/>
          <w:sz w:val="22"/>
          <w:szCs w:val="22"/>
          <w:lang w:val="es-AR"/>
        </w:rPr>
        <w:t xml:space="preserve"> </w:t>
      </w:r>
      <w:r w:rsidRPr="005046F8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C</w:t>
      </w:r>
      <w:r w:rsidRPr="005046F8">
        <w:rPr>
          <w:rFonts w:ascii="Arial" w:eastAsia="Arial" w:hAnsi="Arial" w:cs="Arial"/>
          <w:b/>
          <w:spacing w:val="1"/>
          <w:sz w:val="22"/>
          <w:szCs w:val="22"/>
          <w:lang w:val="es-AR"/>
        </w:rPr>
        <w:t>O</w:t>
      </w:r>
      <w:r w:rsidRPr="005046F8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NS</w:t>
      </w:r>
      <w:r w:rsidRPr="005046F8">
        <w:rPr>
          <w:rFonts w:ascii="Arial" w:eastAsia="Arial" w:hAnsi="Arial" w:cs="Arial"/>
          <w:b/>
          <w:spacing w:val="1"/>
          <w:sz w:val="22"/>
          <w:szCs w:val="22"/>
          <w:lang w:val="es-AR"/>
        </w:rPr>
        <w:t>I</w:t>
      </w:r>
      <w:r w:rsidRPr="005046F8">
        <w:rPr>
          <w:rFonts w:ascii="Arial" w:eastAsia="Arial" w:hAnsi="Arial" w:cs="Arial"/>
          <w:b/>
          <w:spacing w:val="-1"/>
          <w:sz w:val="22"/>
          <w:szCs w:val="22"/>
          <w:lang w:val="es-AR"/>
        </w:rPr>
        <w:t>DE</w:t>
      </w:r>
      <w:r w:rsidRPr="005046F8">
        <w:rPr>
          <w:rFonts w:ascii="Arial" w:eastAsia="Arial" w:hAnsi="Arial" w:cs="Arial"/>
          <w:b/>
          <w:spacing w:val="1"/>
          <w:sz w:val="22"/>
          <w:szCs w:val="22"/>
          <w:lang w:val="es-AR"/>
        </w:rPr>
        <w:t>R</w:t>
      </w:r>
      <w:r w:rsidRPr="005046F8">
        <w:rPr>
          <w:rFonts w:ascii="Arial" w:eastAsia="Arial" w:hAnsi="Arial" w:cs="Arial"/>
          <w:b/>
          <w:spacing w:val="-6"/>
          <w:sz w:val="22"/>
          <w:szCs w:val="22"/>
          <w:lang w:val="es-AR"/>
        </w:rPr>
        <w:t>A</w:t>
      </w:r>
      <w:r w:rsidRPr="005046F8">
        <w:rPr>
          <w:rFonts w:ascii="Arial" w:eastAsia="Arial" w:hAnsi="Arial" w:cs="Arial"/>
          <w:b/>
          <w:sz w:val="22"/>
          <w:szCs w:val="22"/>
          <w:lang w:val="es-AR"/>
        </w:rPr>
        <w:t>R</w:t>
      </w:r>
    </w:p>
    <w:p w:rsidR="00A02FAC" w:rsidRPr="005046F8" w:rsidRDefault="00A02FAC">
      <w:pPr>
        <w:spacing w:before="15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8" w:firstLine="6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sa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se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Le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-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:</w:t>
      </w:r>
    </w:p>
    <w:p w:rsidR="00A02FAC" w:rsidRPr="005046F8" w:rsidRDefault="00A02FAC">
      <w:pPr>
        <w:spacing w:before="16" w:line="260" w:lineRule="exact"/>
        <w:rPr>
          <w:sz w:val="26"/>
          <w:szCs w:val="26"/>
          <w:lang w:val="es-AR"/>
        </w:rPr>
      </w:pP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pacing w:val="1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r 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3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4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4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3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e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.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edu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cir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fun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s,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ij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s.</w:t>
      </w: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z w:val="24"/>
          <w:szCs w:val="24"/>
          <w:lang w:val="es-AR"/>
        </w:rPr>
        <w:t>c)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io 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y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púb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su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Qu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2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27"/>
          <w:sz w:val="24"/>
          <w:szCs w:val="24"/>
          <w:lang w:val="es-AR"/>
        </w:rPr>
        <w:t xml:space="preserve"> </w:t>
      </w:r>
      <w:proofErr w:type="gramStart"/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proofErr w:type="gramEnd"/>
      <w:r w:rsidRPr="005046F8">
        <w:rPr>
          <w:rFonts w:ascii="Arial" w:eastAsia="Arial" w:hAnsi="Arial" w:cs="Arial"/>
          <w:spacing w:val="3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ban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ú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  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5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ha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,</w:t>
      </w:r>
      <w:r w:rsidRPr="005046F8">
        <w:rPr>
          <w:rFonts w:ascii="Arial" w:eastAsia="Arial" w:hAnsi="Arial" w:cs="Arial"/>
          <w:spacing w:val="6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j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lo</w:t>
      </w:r>
      <w:r w:rsidRPr="005046F8">
        <w:rPr>
          <w:rFonts w:ascii="Arial" w:eastAsia="Arial" w:hAnsi="Arial" w:cs="Arial"/>
          <w:spacing w:val="5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ade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</w:p>
    <w:p w:rsidR="00A02FAC" w:rsidRPr="005046F8" w:rsidRDefault="0069543B">
      <w:pPr>
        <w:ind w:left="102" w:right="986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od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6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S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o 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ño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 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ngr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ate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y 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to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 sis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te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proofErr w:type="spellStart"/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proofErr w:type="spellEnd"/>
      <w:r w:rsidRPr="005046F8">
        <w:rPr>
          <w:rFonts w:ascii="Arial" w:eastAsia="Arial" w:hAnsi="Arial" w:cs="Arial"/>
          <w:spacing w:val="-9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</w:p>
    <w:p w:rsidR="00A02FAC" w:rsidRPr="005046F8" w:rsidRDefault="0069543B">
      <w:pPr>
        <w:ind w:left="102" w:right="98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) </w:t>
      </w:r>
      <w:r w:rsidRPr="005046F8">
        <w:rPr>
          <w:rFonts w:ascii="Arial" w:eastAsia="Arial" w:hAnsi="Arial" w:cs="Arial"/>
          <w:spacing w:val="3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isc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n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0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enda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s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nue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la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z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</w:p>
    <w:p w:rsidR="00A02FAC" w:rsidRPr="005046F8" w:rsidRDefault="0069543B">
      <w:pPr>
        <w:ind w:left="102" w:right="988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g</w:t>
      </w:r>
      <w:r w:rsidRPr="005046F8">
        <w:rPr>
          <w:rFonts w:ascii="Arial" w:eastAsia="Arial" w:hAnsi="Arial" w:cs="Arial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In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nta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v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 xml:space="preserve"> 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y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4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p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an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ic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ci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ó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,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q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u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7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é</w:t>
      </w:r>
      <w:r w:rsidRPr="005046F8">
        <w:rPr>
          <w:rFonts w:ascii="Arial" w:eastAsia="Arial" w:hAnsi="Arial" w:cs="Arial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pacing w:val="5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3"/>
          <w:sz w:val="24"/>
          <w:szCs w:val="24"/>
          <w:lang w:val="es-AR"/>
        </w:rPr>
        <w:t>f</w:t>
      </w:r>
      <w:r w:rsidRPr="005046F8">
        <w:rPr>
          <w:rFonts w:ascii="Arial" w:eastAsia="Arial" w:hAnsi="Arial" w:cs="Arial"/>
          <w:spacing w:val="-2"/>
          <w:sz w:val="24"/>
          <w:szCs w:val="24"/>
          <w:lang w:val="es-AR"/>
        </w:rPr>
        <w:t>í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2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</w:t>
      </w:r>
      <w:r w:rsidRPr="005046F8">
        <w:rPr>
          <w:rFonts w:ascii="Arial" w:eastAsia="Arial" w:hAnsi="Arial" w:cs="Arial"/>
          <w:spacing w:val="8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1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(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Á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 xml:space="preserve">a 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M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opo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li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t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n</w:t>
      </w:r>
      <w:r w:rsidRPr="005046F8">
        <w:rPr>
          <w:rFonts w:ascii="Arial" w:eastAsia="Arial" w:hAnsi="Arial" w:cs="Arial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pacing w:val="-1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d</w:t>
      </w:r>
      <w:r w:rsidRPr="005046F8">
        <w:rPr>
          <w:rFonts w:ascii="Arial" w:eastAsia="Arial" w:hAnsi="Arial" w:cs="Arial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pacing w:val="-3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Bu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en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o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6"/>
          <w:sz w:val="24"/>
          <w:szCs w:val="24"/>
          <w:lang w:val="es-AR"/>
        </w:rPr>
        <w:t xml:space="preserve"> 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A</w:t>
      </w:r>
      <w:r w:rsidRPr="005046F8">
        <w:rPr>
          <w:rFonts w:ascii="Arial" w:eastAsia="Arial" w:hAnsi="Arial" w:cs="Arial"/>
          <w:sz w:val="24"/>
          <w:szCs w:val="24"/>
          <w:lang w:val="es-AR"/>
        </w:rPr>
        <w:t>i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r</w:t>
      </w:r>
      <w:r w:rsidRPr="005046F8">
        <w:rPr>
          <w:rFonts w:ascii="Arial" w:eastAsia="Arial" w:hAnsi="Arial" w:cs="Arial"/>
          <w:spacing w:val="1"/>
          <w:sz w:val="24"/>
          <w:szCs w:val="24"/>
          <w:lang w:val="es-AR"/>
        </w:rPr>
        <w:t>e</w:t>
      </w:r>
      <w:r w:rsidRPr="005046F8">
        <w:rPr>
          <w:rFonts w:ascii="Arial" w:eastAsia="Arial" w:hAnsi="Arial" w:cs="Arial"/>
          <w:sz w:val="24"/>
          <w:szCs w:val="24"/>
          <w:lang w:val="es-AR"/>
        </w:rPr>
        <w:t>s</w:t>
      </w:r>
      <w:r w:rsidRPr="005046F8">
        <w:rPr>
          <w:rFonts w:ascii="Arial" w:eastAsia="Arial" w:hAnsi="Arial" w:cs="Arial"/>
          <w:spacing w:val="-1"/>
          <w:sz w:val="24"/>
          <w:szCs w:val="24"/>
          <w:lang w:val="es-AR"/>
        </w:rPr>
        <w:t>)</w:t>
      </w:r>
      <w:r w:rsidRPr="005046F8">
        <w:rPr>
          <w:rFonts w:ascii="Arial" w:eastAsia="Arial" w:hAnsi="Arial" w:cs="Arial"/>
          <w:sz w:val="24"/>
          <w:szCs w:val="24"/>
          <w:lang w:val="es-AR"/>
        </w:rPr>
        <w:t>.</w:t>
      </w:r>
    </w:p>
    <w:sectPr w:rsidR="00A02FAC" w:rsidRPr="005046F8">
      <w:pgSz w:w="11900" w:h="16840"/>
      <w:pgMar w:top="1340" w:right="1020" w:bottom="280" w:left="16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B8" w:rsidRDefault="00164CB8">
      <w:r>
        <w:separator/>
      </w:r>
    </w:p>
  </w:endnote>
  <w:endnote w:type="continuationSeparator" w:id="0">
    <w:p w:rsidR="00164CB8" w:rsidRDefault="0016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AC" w:rsidRDefault="00164CB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3pt;width:10pt;height:14pt;z-index:-251658752;mso-position-horizontal-relative:page;mso-position-vertical-relative:page" filled="f" stroked="f">
          <v:textbox style="mso-next-textbox:#_x0000_s2049" inset="0,0,0,0">
            <w:txbxContent>
              <w:p w:rsidR="00A02FAC" w:rsidRDefault="0069543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C766E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B8" w:rsidRDefault="00164CB8">
      <w:r>
        <w:separator/>
      </w:r>
    </w:p>
  </w:footnote>
  <w:footnote w:type="continuationSeparator" w:id="0">
    <w:p w:rsidR="00164CB8" w:rsidRDefault="00164CB8">
      <w:r>
        <w:continuationSeparator/>
      </w:r>
    </w:p>
  </w:footnote>
  <w:footnote w:id="1">
    <w:p w:rsidR="000C766E" w:rsidRPr="000C766E" w:rsidRDefault="000C766E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0C766E">
        <w:rPr>
          <w:lang w:val="es-AR"/>
        </w:rPr>
        <w:t xml:space="preserve"> </w:t>
      </w:r>
      <w:r>
        <w:rPr>
          <w:lang w:val="es-AR"/>
        </w:rPr>
        <w:t xml:space="preserve">Profesor de la </w:t>
      </w:r>
      <w:proofErr w:type="spellStart"/>
      <w:r>
        <w:rPr>
          <w:lang w:val="es-AR"/>
        </w:rPr>
        <w:t>FCSs</w:t>
      </w:r>
      <w:proofErr w:type="spellEnd"/>
      <w:r>
        <w:rPr>
          <w:lang w:val="es-AR"/>
        </w:rPr>
        <w:t>- UBA – Miembro colaborador del CEC-Sociales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360A"/>
    <w:multiLevelType w:val="multilevel"/>
    <w:tmpl w:val="B68CC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C"/>
    <w:rsid w:val="000C766E"/>
    <w:rsid w:val="00164CB8"/>
    <w:rsid w:val="005046F8"/>
    <w:rsid w:val="0069543B"/>
    <w:rsid w:val="00A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6F9A57F5-2A3E-493E-A764-FED47AC7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66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66E"/>
  </w:style>
  <w:style w:type="character" w:styleId="FootnoteReference">
    <w:name w:val="footnote reference"/>
    <w:basedOn w:val="DefaultParagraphFont"/>
    <w:uiPriority w:val="99"/>
    <w:semiHidden/>
    <w:unhideWhenUsed/>
    <w:rsid w:val="000C7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48AD-795B-42C3-9CFD-8579F4B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2540</Words>
  <Characters>13976</Characters>
  <Application>Microsoft Office Word</Application>
  <DocSecurity>0</DocSecurity>
  <Lines>116</Lines>
  <Paragraphs>32</Paragraphs>
  <ScaleCrop>false</ScaleCrop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</cp:lastModifiedBy>
  <cp:revision>5</cp:revision>
  <dcterms:created xsi:type="dcterms:W3CDTF">2016-08-24T14:08:00Z</dcterms:created>
  <dcterms:modified xsi:type="dcterms:W3CDTF">2016-08-24T14:12:00Z</dcterms:modified>
</cp:coreProperties>
</file>